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81" w:rsidRDefault="00952A12" w:rsidP="00192C64">
      <w:pPr>
        <w:rPr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754495" cy="10471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64" w:rsidRDefault="00192C64" w:rsidP="00CE5BCB">
      <w:pPr>
        <w:ind w:left="-284"/>
      </w:pPr>
      <w:r>
        <w:t xml:space="preserve">690091, Россия, Владивосток, ул. Светланская, 13. </w:t>
      </w:r>
    </w:p>
    <w:p w:rsidR="00192C64" w:rsidRDefault="00F730FC" w:rsidP="00CE5BCB">
      <w:pPr>
        <w:ind w:left="-284"/>
      </w:pPr>
      <w:r>
        <w:t>Тел.: (423</w:t>
      </w:r>
      <w:r w:rsidR="00192C64">
        <w:t xml:space="preserve">) </w:t>
      </w:r>
      <w:r>
        <w:t>2300-490, 2413-749  Факс: (423</w:t>
      </w:r>
      <w:r w:rsidR="00192C64">
        <w:t xml:space="preserve">) </w:t>
      </w:r>
      <w:r>
        <w:t>2</w:t>
      </w:r>
      <w:r w:rsidR="00192C64">
        <w:t xml:space="preserve">300-445, </w:t>
      </w:r>
      <w:r>
        <w:t>2</w:t>
      </w:r>
      <w:r w:rsidR="00192C64">
        <w:t xml:space="preserve">413-750 </w:t>
      </w:r>
    </w:p>
    <w:p w:rsidR="00192C64" w:rsidRDefault="00FD2526" w:rsidP="00CE5BCB">
      <w:pPr>
        <w:ind w:left="-284"/>
        <w:rPr>
          <w:lang w:val="de-DE"/>
        </w:rPr>
      </w:pPr>
      <w:hyperlink r:id="rId6" w:history="1">
        <w:r w:rsidR="00192C64" w:rsidRPr="00192C64">
          <w:rPr>
            <w:rStyle w:val="a3"/>
            <w:lang w:val="en-US"/>
          </w:rPr>
          <w:t>www</w:t>
        </w:r>
        <w:r w:rsidR="00192C64" w:rsidRPr="00131D7A">
          <w:rPr>
            <w:rStyle w:val="a3"/>
            <w:lang w:val="en-US"/>
          </w:rPr>
          <w:t>.</w:t>
        </w:r>
        <w:r w:rsidR="00192C64" w:rsidRPr="00192C64">
          <w:rPr>
            <w:rStyle w:val="a3"/>
            <w:lang w:val="en-US"/>
          </w:rPr>
          <w:t>kforum</w:t>
        </w:r>
        <w:r w:rsidR="00192C64" w:rsidRPr="00131D7A">
          <w:rPr>
            <w:rStyle w:val="a3"/>
            <w:lang w:val="en-US"/>
          </w:rPr>
          <w:t>.</w:t>
        </w:r>
        <w:r w:rsidR="00192C64" w:rsidRPr="00192C64">
          <w:rPr>
            <w:rStyle w:val="a3"/>
            <w:lang w:val="en-US"/>
          </w:rPr>
          <w:t>ru</w:t>
        </w:r>
      </w:hyperlink>
      <w:r w:rsidR="00CE5BCB">
        <w:rPr>
          <w:lang w:val="de-DE"/>
        </w:rPr>
        <w:t xml:space="preserve"> </w:t>
      </w:r>
      <w:proofErr w:type="spellStart"/>
      <w:r w:rsidR="00192C64">
        <w:rPr>
          <w:lang w:val="de-DE"/>
        </w:rPr>
        <w:t>e-mail</w:t>
      </w:r>
      <w:proofErr w:type="spellEnd"/>
      <w:r w:rsidR="00192C64">
        <w:rPr>
          <w:lang w:val="de-DE"/>
        </w:rPr>
        <w:t xml:space="preserve">: kforum@kforum.ru </w:t>
      </w:r>
    </w:p>
    <w:p w:rsidR="00192C64" w:rsidRDefault="00192C64" w:rsidP="00192C64">
      <w:pPr>
        <w:pStyle w:val="Caaieiaieacaaea"/>
        <w:spacing w:before="0" w:line="240" w:lineRule="auto"/>
        <w:rPr>
          <w:rFonts w:ascii="Times New Roman" w:hAnsi="Times New Roman"/>
          <w:b/>
          <w:spacing w:val="0"/>
          <w:sz w:val="28"/>
          <w:lang w:val="de-DE"/>
        </w:rPr>
      </w:pPr>
    </w:p>
    <w:p w:rsidR="00192C64" w:rsidRDefault="00192C64" w:rsidP="00192C6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0E7A06">
        <w:rPr>
          <w:sz w:val="22"/>
          <w:szCs w:val="22"/>
        </w:rPr>
        <w:t xml:space="preserve"> №1 к договору №  </w:t>
      </w:r>
      <w:r w:rsidR="000F0E73">
        <w:rPr>
          <w:sz w:val="22"/>
          <w:szCs w:val="22"/>
        </w:rPr>
        <w:t xml:space="preserve">   от </w:t>
      </w:r>
      <w:proofErr w:type="gramStart"/>
      <w:r w:rsidR="000F0E73">
        <w:rPr>
          <w:sz w:val="22"/>
          <w:szCs w:val="22"/>
        </w:rPr>
        <w:t>«</w:t>
      </w:r>
      <w:r w:rsidR="000E7A0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20</w:t>
      </w:r>
      <w:r w:rsidR="002E7CA2">
        <w:rPr>
          <w:sz w:val="22"/>
          <w:szCs w:val="22"/>
        </w:rPr>
        <w:t>1</w:t>
      </w:r>
      <w:r w:rsidR="00FD2526"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г.</w:t>
      </w:r>
    </w:p>
    <w:p w:rsidR="00192C64" w:rsidRDefault="00192C64" w:rsidP="00192C64"/>
    <w:p w:rsidR="00192C64" w:rsidRDefault="00192C64" w:rsidP="00192C64">
      <w:pPr>
        <w:pStyle w:val="Caaieiaieacaaea"/>
        <w:spacing w:before="0" w:line="240" w:lineRule="auto"/>
        <w:rPr>
          <w:rFonts w:ascii="Times New Roman" w:hAnsi="Times New Roman"/>
          <w:b/>
          <w:caps/>
          <w:spacing w:val="0"/>
          <w:sz w:val="28"/>
        </w:rPr>
      </w:pPr>
      <w:r>
        <w:rPr>
          <w:rFonts w:ascii="Times New Roman" w:hAnsi="Times New Roman"/>
          <w:b/>
          <w:caps/>
          <w:spacing w:val="0"/>
          <w:sz w:val="28"/>
        </w:rPr>
        <w:t>задание НА ПОДБОР персонала</w:t>
      </w:r>
    </w:p>
    <w:p w:rsidR="00192C64" w:rsidRDefault="00192C64" w:rsidP="00192C64">
      <w:pPr>
        <w:jc w:val="center"/>
        <w:rPr>
          <w:sz w:val="24"/>
        </w:rPr>
      </w:pPr>
    </w:p>
    <w:p w:rsidR="00192C64" w:rsidRDefault="00192C64" w:rsidP="00192C64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ИНФОРМАЦИЯ О КОМПАНИИ.</w:t>
      </w:r>
    </w:p>
    <w:p w:rsidR="00192C64" w:rsidRDefault="00192C64" w:rsidP="00192C64">
      <w:pPr>
        <w:jc w:val="center"/>
        <w:rPr>
          <w:i/>
          <w:sz w:val="24"/>
          <w:u w:val="single"/>
        </w:rPr>
      </w:pP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4395"/>
        <w:gridCol w:w="6267"/>
      </w:tblGrid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 название компании, форма собственности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Сфера деятельности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Ф.И.О. руководителя компании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 работающих в компании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Сколько лет существует компания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Фактический адрес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Факс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5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mail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5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Web-</w:t>
            </w:r>
            <w:r>
              <w:rPr>
                <w:i/>
                <w:sz w:val="24"/>
              </w:rPr>
              <w:t>сайт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10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Остановка транспорта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192C64" w:rsidRDefault="00192C64" w:rsidP="00192C64">
      <w:pPr>
        <w:jc w:val="center"/>
      </w:pPr>
    </w:p>
    <w:p w:rsidR="00192C64" w:rsidRDefault="00192C64" w:rsidP="00192C64">
      <w:pPr>
        <w:jc w:val="center"/>
      </w:pPr>
    </w:p>
    <w:p w:rsidR="00192C64" w:rsidRDefault="00192C64" w:rsidP="00192C64">
      <w:pPr>
        <w:pStyle w:val="5"/>
        <w:tabs>
          <w:tab w:val="left" w:pos="0"/>
        </w:tabs>
        <w:rPr>
          <w:sz w:val="10"/>
          <w:szCs w:val="10"/>
        </w:rPr>
      </w:pPr>
    </w:p>
    <w:p w:rsidR="00192C64" w:rsidRDefault="00192C64" w:rsidP="00192C64">
      <w:pPr>
        <w:pStyle w:val="5"/>
        <w:tabs>
          <w:tab w:val="left" w:pos="0"/>
        </w:tabs>
      </w:pPr>
      <w:r>
        <w:t>ИНФОРМАЦИЯ О ВАКАНСИИ / УСЛОВИЯХ НАЙМА</w:t>
      </w:r>
    </w:p>
    <w:p w:rsidR="00192C64" w:rsidRDefault="00192C64" w:rsidP="00192C64">
      <w:pPr>
        <w:jc w:val="center"/>
        <w:rPr>
          <w:i/>
          <w:sz w:val="10"/>
          <w:szCs w:val="10"/>
          <w:u w:val="single"/>
        </w:rPr>
      </w:pP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4395"/>
        <w:gridCol w:w="2144"/>
        <w:gridCol w:w="549"/>
        <w:gridCol w:w="283"/>
        <w:gridCol w:w="1312"/>
        <w:gridCol w:w="1979"/>
      </w:tblGrid>
      <w:tr w:rsidR="00192C64">
        <w:trPr>
          <w:trHeight w:val="3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 вакансии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вакансий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Стоимость одной вакансии (</w:t>
            </w:r>
            <w:r>
              <w:rPr>
                <w:b/>
                <w:i/>
                <w:sz w:val="24"/>
              </w:rPr>
              <w:t>заполняется агентством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Срок предоставления информации о кандидатах на замещение вакантной должности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Планируемая дата выхода кандидата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Причина появления вакансии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Как долго не занята вакансия, причина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Размещена ли заявка в других агентствах? Если «да», то в каких и насколько давно?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Отдел, кол-во работающих в отделе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Ф.И.О. непосредственного руководителя, его должность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Ф.И.О., должность курирующего вакансию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подчиненных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rPr>
          <w:trHeight w:val="7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обязанности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Ожидаемые результаты от человека, принятого на эту должность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командировок (частота, цели, куда планируются командировки)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Режим работы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Испытательный срок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</w:tr>
      <w:tr w:rsidR="00192C64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Форма найма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Бессрочный контракт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snapToGrid w:val="0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Срочный контракт</w:t>
            </w:r>
          </w:p>
          <w:p w:rsidR="00192C64" w:rsidRDefault="00192C64" w:rsidP="00192C64">
            <w:pPr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</w:p>
        </w:tc>
      </w:tr>
      <w:tr w:rsidR="00192C64">
        <w:trPr>
          <w:trHeight w:val="1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Оплата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</w:pPr>
            <w:r>
              <w:t>Низшая ставка</w:t>
            </w:r>
          </w:p>
          <w:p w:rsidR="00192C64" w:rsidRDefault="00192C64" w:rsidP="00192C64">
            <w:pPr>
              <w:pStyle w:val="6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(на период испытательного срока)</w:t>
            </w:r>
          </w:p>
          <w:p w:rsidR="00192C64" w:rsidRDefault="00192C64" w:rsidP="00192C64">
            <w:pPr>
              <w:jc w:val="center"/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  <w:rPr>
                <w:sz w:val="20"/>
              </w:rPr>
            </w:pPr>
            <w:r>
              <w:t xml:space="preserve">Средняя ставка </w:t>
            </w:r>
            <w:r>
              <w:rPr>
                <w:sz w:val="20"/>
              </w:rPr>
              <w:t>(после испытательного срока)</w:t>
            </w:r>
          </w:p>
          <w:p w:rsidR="00192C64" w:rsidRDefault="00192C64" w:rsidP="00192C64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</w:pPr>
            <w:r>
              <w:t>Высшая</w:t>
            </w:r>
          </w:p>
          <w:p w:rsidR="00192C64" w:rsidRDefault="00192C64" w:rsidP="00192C64"/>
          <w:p w:rsidR="00192C64" w:rsidRDefault="00192C64" w:rsidP="00192C64"/>
          <w:p w:rsidR="00192C64" w:rsidRDefault="00192C64" w:rsidP="00192C64"/>
          <w:p w:rsidR="00192C64" w:rsidRDefault="00192C64" w:rsidP="00192C64">
            <w:pPr>
              <w:jc w:val="center"/>
            </w:pPr>
          </w:p>
        </w:tc>
      </w:tr>
      <w:tr w:rsidR="00192C64">
        <w:trPr>
          <w:trHeight w:val="5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 вознаграждение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  <w:jc w:val="left"/>
            </w:pPr>
            <w:r>
              <w:t>Проценты (ставка)</w:t>
            </w:r>
          </w:p>
          <w:p w:rsidR="00192C64" w:rsidRDefault="00192C64" w:rsidP="00192C64">
            <w:pPr>
              <w:jc w:val="center"/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32"/>
                <w:tab w:val="left" w:pos="64"/>
                <w:tab w:val="left" w:pos="96"/>
              </w:tabs>
              <w:snapToGrid w:val="0"/>
              <w:ind w:left="32"/>
              <w:jc w:val="left"/>
            </w:pPr>
            <w:r>
              <w:t>Премии (сумма, от чего зависят)</w:t>
            </w:r>
          </w:p>
          <w:p w:rsidR="00192C64" w:rsidRDefault="00192C64" w:rsidP="00192C64">
            <w:pPr>
              <w:jc w:val="center"/>
            </w:pPr>
          </w:p>
        </w:tc>
      </w:tr>
      <w:tr w:rsidR="00192C64">
        <w:trPr>
          <w:trHeight w:val="26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Какие льготы предусмотрены для этой должности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F730FC">
            <w:pPr>
              <w:pStyle w:val="6"/>
              <w:numPr>
                <w:ilvl w:val="0"/>
                <w:numId w:val="2"/>
              </w:numPr>
              <w:tabs>
                <w:tab w:val="left" w:pos="360"/>
              </w:tabs>
              <w:jc w:val="left"/>
            </w:pPr>
            <w:r>
              <w:t>Бесплатное питание</w:t>
            </w:r>
          </w:p>
          <w:p w:rsidR="00192C64" w:rsidRDefault="00192C64" w:rsidP="00192C64">
            <w:pPr>
              <w:pStyle w:val="6"/>
              <w:numPr>
                <w:ilvl w:val="0"/>
                <w:numId w:val="2"/>
              </w:numPr>
              <w:tabs>
                <w:tab w:val="left" w:pos="360"/>
              </w:tabs>
              <w:jc w:val="left"/>
            </w:pPr>
            <w:r>
              <w:t>Дотации на питание</w:t>
            </w:r>
          </w:p>
          <w:p w:rsidR="00192C64" w:rsidRDefault="00192C64" w:rsidP="00192C64">
            <w:pPr>
              <w:pStyle w:val="6"/>
              <w:numPr>
                <w:ilvl w:val="0"/>
                <w:numId w:val="2"/>
              </w:numPr>
              <w:tabs>
                <w:tab w:val="left" w:pos="360"/>
              </w:tabs>
              <w:jc w:val="left"/>
            </w:pPr>
            <w:r>
              <w:t>Добровольное медицинское страхование</w:t>
            </w:r>
          </w:p>
          <w:p w:rsidR="00192C64" w:rsidRDefault="00192C64" w:rsidP="00192C64">
            <w:pPr>
              <w:pStyle w:val="3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Служебный автомобиль</w:t>
            </w:r>
          </w:p>
          <w:p w:rsidR="00192C64" w:rsidRDefault="00192C64" w:rsidP="00192C64">
            <w:pPr>
              <w:pStyle w:val="3"/>
              <w:numPr>
                <w:ilvl w:val="0"/>
                <w:numId w:val="2"/>
              </w:numPr>
              <w:tabs>
                <w:tab w:val="left" w:pos="360"/>
              </w:tabs>
              <w:spacing w:before="0"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Доставка</w:t>
            </w:r>
          </w:p>
          <w:p w:rsidR="00192C64" w:rsidRDefault="00192C64" w:rsidP="00192C64">
            <w:pPr>
              <w:pStyle w:val="7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Оплата бензина, ГСМ, амортизация</w:t>
            </w:r>
          </w:p>
          <w:p w:rsidR="00192C64" w:rsidRDefault="00192C64" w:rsidP="00192C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Мобильный телефон</w:t>
            </w:r>
          </w:p>
          <w:p w:rsidR="00192C64" w:rsidRDefault="00192C64" w:rsidP="00192C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Оплата расходов на связь</w:t>
            </w:r>
          </w:p>
          <w:p w:rsidR="00192C64" w:rsidRDefault="00192C64" w:rsidP="00192C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Оплата командировочных расходов</w:t>
            </w: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отпуска, его продолжительность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  <w:rPr>
                <w:i w:val="0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Предусмотрены ли обучающие программы (какие)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  <w:rPr>
                <w:i w:val="0"/>
              </w:rPr>
            </w:pPr>
          </w:p>
        </w:tc>
      </w:tr>
      <w:tr w:rsidR="00192C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Перспективы профессионального роста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64" w:rsidRDefault="00192C64" w:rsidP="00192C64">
            <w:pPr>
              <w:pStyle w:val="6"/>
              <w:tabs>
                <w:tab w:val="left" w:pos="0"/>
              </w:tabs>
              <w:snapToGrid w:val="0"/>
              <w:rPr>
                <w:i w:val="0"/>
              </w:rPr>
            </w:pPr>
          </w:p>
        </w:tc>
      </w:tr>
    </w:tbl>
    <w:p w:rsidR="00192C64" w:rsidRDefault="00192C64" w:rsidP="00192C64">
      <w:pPr>
        <w:jc w:val="center"/>
      </w:pPr>
    </w:p>
    <w:p w:rsidR="00192C64" w:rsidRDefault="00192C64" w:rsidP="00192C64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ТРЕБОВАНИЯ К КАНДИДАТУ</w:t>
      </w:r>
    </w:p>
    <w:p w:rsidR="00192C64" w:rsidRDefault="00192C64" w:rsidP="00192C64">
      <w:pPr>
        <w:jc w:val="center"/>
        <w:rPr>
          <w:i/>
          <w:sz w:val="24"/>
          <w:u w:val="single"/>
        </w:rPr>
      </w:pPr>
    </w:p>
    <w:tbl>
      <w:tblPr>
        <w:tblW w:w="10788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46"/>
        <w:gridCol w:w="4249"/>
        <w:gridCol w:w="867"/>
        <w:gridCol w:w="5390"/>
        <w:gridCol w:w="126"/>
        <w:gridCol w:w="10"/>
      </w:tblGrid>
      <w:tr w:rsidR="00192C64">
        <w:trPr>
          <w:trHeight w:val="8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 (основное, дополнительное, наличие сертификатов, аттестатов и т.д.)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Выпускники каких высших учебных заведений представляют наибольший интерес?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</w:pPr>
          </w:p>
        </w:tc>
      </w:tr>
      <w:tr w:rsidR="00192C64">
        <w:trPr>
          <w:trHeight w:val="9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pStyle w:val="7"/>
              <w:tabs>
                <w:tab w:val="left" w:pos="0"/>
              </w:tabs>
              <w:snapToGrid w:val="0"/>
            </w:pPr>
            <w:r>
              <w:t>Иностранный язык, степень владения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rPr>
          <w:trHeight w:val="94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ПК (уровень владения, программы, пакеты)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собственного автомобиля, в/у, категория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Чем должен заниматься кандидат в настоящее время (сфера деятельности, должность)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rPr>
          <w:trHeight w:val="154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Необходимые навыки, требования к стажу работы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rPr>
          <w:trHeight w:val="155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Личностная характеристика кандидата, его человеческие качества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Сотрудники каких компаний не представляют интереса, как кандидаты?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Сотрудники каких компаний представляют интерес, как кандидаты?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rPr>
          <w:trHeight w:val="213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Почему человек, имеющий хорошую работу, должен перейти к Вам?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 (предпочтительный)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</w:p>
        </w:tc>
      </w:tr>
      <w:tr w:rsidR="00192C64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C64" w:rsidRDefault="00192C64" w:rsidP="00192C64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Пол (предпочтительный)</w:t>
            </w:r>
          </w:p>
        </w:tc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64" w:rsidRDefault="00192C64" w:rsidP="00192C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b/>
                <w:sz w:val="24"/>
              </w:rPr>
            </w:pP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b/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b/>
                <w:sz w:val="24"/>
              </w:rPr>
            </w:pP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Директор ООО АПП «Карьера-Форум»</w:t>
            </w: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________________________Г.В. Попова</w:t>
            </w: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FD25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C769D">
              <w:rPr>
                <w:sz w:val="24"/>
              </w:rPr>
              <w:t>____» ______________________20</w:t>
            </w:r>
            <w:r w:rsidR="004A2AFF">
              <w:rPr>
                <w:sz w:val="24"/>
                <w:lang w:val="en-US"/>
              </w:rPr>
              <w:t>1</w:t>
            </w:r>
            <w:r w:rsidR="00FD2526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FD25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«_</w:t>
            </w:r>
            <w:r w:rsidR="00037724">
              <w:rPr>
                <w:sz w:val="24"/>
              </w:rPr>
              <w:t>___» _______________________20</w:t>
            </w:r>
            <w:r w:rsidR="00037724">
              <w:rPr>
                <w:sz w:val="24"/>
                <w:lang w:val="en-US"/>
              </w:rPr>
              <w:t>1</w:t>
            </w:r>
            <w:r w:rsidR="00FD2526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192C64">
        <w:trPr>
          <w:gridAfter w:val="1"/>
          <w:wAfter w:w="10" w:type="dxa"/>
        </w:trPr>
        <w:tc>
          <w:tcPr>
            <w:tcW w:w="146" w:type="dxa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</w:p>
        </w:tc>
        <w:tc>
          <w:tcPr>
            <w:tcW w:w="51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516" w:type="dxa"/>
            <w:gridSpan w:val="2"/>
            <w:tcMar>
              <w:left w:w="0" w:type="dxa"/>
              <w:right w:w="0" w:type="dxa"/>
            </w:tcMar>
          </w:tcPr>
          <w:p w:rsidR="00192C64" w:rsidRDefault="00192C64" w:rsidP="00192C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192C64" w:rsidRDefault="00192C64" w:rsidP="00192C64"/>
    <w:p w:rsidR="00192C64" w:rsidRDefault="00192C64">
      <w:bookmarkStart w:id="0" w:name="_GoBack"/>
      <w:bookmarkEnd w:id="0"/>
    </w:p>
    <w:sectPr w:rsidR="00192C64">
      <w:footnotePr>
        <w:pos w:val="beneathText"/>
      </w:footnotePr>
      <w:pgSz w:w="11905" w:h="16837"/>
      <w:pgMar w:top="284" w:right="707" w:bottom="79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4"/>
    <w:rsid w:val="00037724"/>
    <w:rsid w:val="0007427D"/>
    <w:rsid w:val="000E7A06"/>
    <w:rsid w:val="000F0E73"/>
    <w:rsid w:val="00131D7A"/>
    <w:rsid w:val="00192C64"/>
    <w:rsid w:val="00241D81"/>
    <w:rsid w:val="002E7CA2"/>
    <w:rsid w:val="003E4530"/>
    <w:rsid w:val="004A2AFF"/>
    <w:rsid w:val="005E61F5"/>
    <w:rsid w:val="0078745E"/>
    <w:rsid w:val="00952A12"/>
    <w:rsid w:val="00991F9E"/>
    <w:rsid w:val="00B05BB2"/>
    <w:rsid w:val="00B14B91"/>
    <w:rsid w:val="00BC769D"/>
    <w:rsid w:val="00C67952"/>
    <w:rsid w:val="00CE5BCB"/>
    <w:rsid w:val="00F730FC"/>
    <w:rsid w:val="00FA2C04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07A3-9003-4AEF-8121-B173FFA1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64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192C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192C64"/>
    <w:pPr>
      <w:keepNext/>
      <w:numPr>
        <w:ilvl w:val="4"/>
        <w:numId w:val="1"/>
      </w:numPr>
      <w:jc w:val="center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qFormat/>
    <w:rsid w:val="00192C64"/>
    <w:pPr>
      <w:keepNext/>
      <w:numPr>
        <w:ilvl w:val="5"/>
        <w:numId w:val="1"/>
      </w:numPr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192C64"/>
    <w:pPr>
      <w:keepNext/>
      <w:numPr>
        <w:ilvl w:val="6"/>
        <w:numId w:val="1"/>
      </w:numPr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C64"/>
    <w:rPr>
      <w:color w:val="0000FF"/>
      <w:u w:val="single"/>
    </w:rPr>
  </w:style>
  <w:style w:type="paragraph" w:customStyle="1" w:styleId="Caaieiaieacaaea">
    <w:name w:val="Caaieiaie ?acaaea"/>
    <w:basedOn w:val="a"/>
    <w:next w:val="a"/>
    <w:rsid w:val="00192C64"/>
    <w:pPr>
      <w:spacing w:before="220" w:line="220" w:lineRule="atLeast"/>
      <w:jc w:val="center"/>
    </w:pPr>
    <w:rPr>
      <w:rFonts w:ascii="Arial Black" w:hAnsi="Arial Black"/>
      <w:spacing w:val="-10"/>
    </w:rPr>
  </w:style>
  <w:style w:type="paragraph" w:customStyle="1" w:styleId="a4">
    <w:name w:val="Содержимое таблицы"/>
    <w:basedOn w:val="a"/>
    <w:rsid w:val="00192C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oru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 Форум</Company>
  <LinksUpToDate>false</LinksUpToDate>
  <CharactersWithSpaces>2924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http://www.kforum.ru/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MarinaN</dc:creator>
  <cp:keywords/>
  <cp:lastModifiedBy>Мария Титова</cp:lastModifiedBy>
  <cp:revision>5</cp:revision>
  <cp:lastPrinted>2010-09-21T23:51:00Z</cp:lastPrinted>
  <dcterms:created xsi:type="dcterms:W3CDTF">2016-09-08T04:08:00Z</dcterms:created>
  <dcterms:modified xsi:type="dcterms:W3CDTF">2018-12-24T07:23:00Z</dcterms:modified>
</cp:coreProperties>
</file>